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E5" w:rsidRDefault="002720E5">
      <w:pPr>
        <w:spacing w:before="2" w:line="100" w:lineRule="exact"/>
        <w:rPr>
          <w:sz w:val="10"/>
          <w:szCs w:val="10"/>
        </w:rPr>
      </w:pPr>
    </w:p>
    <w:p w:rsidR="002720E5" w:rsidRDefault="00E17DCF">
      <w:pPr>
        <w:ind w:left="34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44.75pt">
            <v:imagedata r:id="rId6" o:title=""/>
          </v:shape>
        </w:pict>
      </w:r>
    </w:p>
    <w:p w:rsidR="002720E5" w:rsidRDefault="002720E5">
      <w:pPr>
        <w:spacing w:before="9" w:line="180" w:lineRule="exact"/>
        <w:rPr>
          <w:sz w:val="19"/>
          <w:szCs w:val="19"/>
        </w:rPr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4145F4">
      <w:pPr>
        <w:spacing w:line="580" w:lineRule="exact"/>
        <w:ind w:left="214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Pa</w:t>
      </w:r>
      <w:r>
        <w:rPr>
          <w:rFonts w:ascii="Arial" w:eastAsia="Arial" w:hAnsi="Arial" w:cs="Arial"/>
          <w:b/>
          <w:spacing w:val="-1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k</w:t>
      </w:r>
      <w:r>
        <w:rPr>
          <w:rFonts w:ascii="Arial" w:eastAsia="Arial" w:hAnsi="Arial" w:cs="Arial"/>
          <w:b/>
          <w:spacing w:val="-1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and</w:t>
      </w:r>
      <w:r>
        <w:rPr>
          <w:rFonts w:ascii="Arial" w:eastAsia="Arial" w:hAnsi="Arial" w:cs="Arial"/>
          <w:b/>
          <w:position w:val="-1"/>
          <w:sz w:val="52"/>
          <w:szCs w:val="52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H</w:t>
      </w:r>
      <w:r>
        <w:rPr>
          <w:rFonts w:ascii="Arial" w:eastAsia="Arial" w:hAnsi="Arial" w:cs="Arial"/>
          <w:b/>
          <w:spacing w:val="-1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g</w:t>
      </w:r>
      <w:r>
        <w:rPr>
          <w:rFonts w:ascii="Arial" w:eastAsia="Arial" w:hAnsi="Arial" w:cs="Arial"/>
          <w:b/>
          <w:position w:val="-1"/>
          <w:sz w:val="52"/>
          <w:szCs w:val="52"/>
        </w:rPr>
        <w:t xml:space="preserve">h 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Sc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h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o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o</w:t>
      </w:r>
      <w:r>
        <w:rPr>
          <w:rFonts w:ascii="Arial" w:eastAsia="Arial" w:hAnsi="Arial" w:cs="Arial"/>
          <w:b/>
          <w:position w:val="-1"/>
          <w:sz w:val="52"/>
          <w:szCs w:val="52"/>
        </w:rPr>
        <w:t>l</w:t>
      </w:r>
    </w:p>
    <w:p w:rsidR="002720E5" w:rsidRDefault="002720E5">
      <w:pPr>
        <w:spacing w:before="4" w:line="180" w:lineRule="exact"/>
        <w:rPr>
          <w:sz w:val="19"/>
          <w:szCs w:val="19"/>
        </w:rPr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4145F4">
      <w:pPr>
        <w:ind w:left="2216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pacing w:val="1"/>
          <w:sz w:val="52"/>
          <w:szCs w:val="52"/>
        </w:rPr>
        <w:t>Da</w:t>
      </w:r>
      <w:r>
        <w:rPr>
          <w:rFonts w:ascii="Arial" w:eastAsia="Arial" w:hAnsi="Arial" w:cs="Arial"/>
          <w:b/>
          <w:spacing w:val="-1"/>
          <w:sz w:val="52"/>
          <w:szCs w:val="52"/>
        </w:rPr>
        <w:t>t</w:t>
      </w:r>
      <w:r>
        <w:rPr>
          <w:rFonts w:ascii="Arial" w:eastAsia="Arial" w:hAnsi="Arial" w:cs="Arial"/>
          <w:b/>
          <w:sz w:val="52"/>
          <w:szCs w:val="52"/>
        </w:rPr>
        <w:t xml:space="preserve">a </w:t>
      </w:r>
      <w:r>
        <w:rPr>
          <w:rFonts w:ascii="Arial" w:eastAsia="Arial" w:hAnsi="Arial" w:cs="Arial"/>
          <w:b/>
          <w:spacing w:val="1"/>
          <w:sz w:val="52"/>
          <w:szCs w:val="52"/>
        </w:rPr>
        <w:t>P</w:t>
      </w:r>
      <w:r>
        <w:rPr>
          <w:rFonts w:ascii="Arial" w:eastAsia="Arial" w:hAnsi="Arial" w:cs="Arial"/>
          <w:b/>
          <w:spacing w:val="-1"/>
          <w:sz w:val="52"/>
          <w:szCs w:val="52"/>
        </w:rPr>
        <w:t>r</w:t>
      </w:r>
      <w:r>
        <w:rPr>
          <w:rFonts w:ascii="Arial" w:eastAsia="Arial" w:hAnsi="Arial" w:cs="Arial"/>
          <w:b/>
          <w:spacing w:val="1"/>
          <w:sz w:val="52"/>
          <w:szCs w:val="52"/>
        </w:rPr>
        <w:t>o</w:t>
      </w:r>
      <w:r>
        <w:rPr>
          <w:rFonts w:ascii="Arial" w:eastAsia="Arial" w:hAnsi="Arial" w:cs="Arial"/>
          <w:b/>
          <w:spacing w:val="-3"/>
          <w:sz w:val="52"/>
          <w:szCs w:val="52"/>
        </w:rPr>
        <w:t>t</w:t>
      </w:r>
      <w:r>
        <w:rPr>
          <w:rFonts w:ascii="Arial" w:eastAsia="Arial" w:hAnsi="Arial" w:cs="Arial"/>
          <w:b/>
          <w:spacing w:val="1"/>
          <w:sz w:val="52"/>
          <w:szCs w:val="52"/>
        </w:rPr>
        <w:t>ec</w:t>
      </w:r>
      <w:r>
        <w:rPr>
          <w:rFonts w:ascii="Arial" w:eastAsia="Arial" w:hAnsi="Arial" w:cs="Arial"/>
          <w:b/>
          <w:spacing w:val="-1"/>
          <w:sz w:val="52"/>
          <w:szCs w:val="52"/>
        </w:rPr>
        <w:t>ti</w:t>
      </w:r>
      <w:r>
        <w:rPr>
          <w:rFonts w:ascii="Arial" w:eastAsia="Arial" w:hAnsi="Arial" w:cs="Arial"/>
          <w:b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sz w:val="52"/>
          <w:szCs w:val="52"/>
        </w:rPr>
        <w:t xml:space="preserve">n </w:t>
      </w:r>
      <w:r>
        <w:rPr>
          <w:rFonts w:ascii="Arial" w:eastAsia="Arial" w:hAnsi="Arial" w:cs="Arial"/>
          <w:b/>
          <w:spacing w:val="-2"/>
          <w:sz w:val="52"/>
          <w:szCs w:val="52"/>
        </w:rPr>
        <w:t>Po</w:t>
      </w:r>
      <w:r>
        <w:rPr>
          <w:rFonts w:ascii="Arial" w:eastAsia="Arial" w:hAnsi="Arial" w:cs="Arial"/>
          <w:b/>
          <w:spacing w:val="-1"/>
          <w:sz w:val="52"/>
          <w:szCs w:val="52"/>
        </w:rPr>
        <w:t>li</w:t>
      </w:r>
      <w:r>
        <w:rPr>
          <w:rFonts w:ascii="Arial" w:eastAsia="Arial" w:hAnsi="Arial" w:cs="Arial"/>
          <w:b/>
          <w:spacing w:val="1"/>
          <w:sz w:val="52"/>
          <w:szCs w:val="52"/>
        </w:rPr>
        <w:t>c</w:t>
      </w:r>
      <w:r>
        <w:rPr>
          <w:rFonts w:ascii="Arial" w:eastAsia="Arial" w:hAnsi="Arial" w:cs="Arial"/>
          <w:b/>
          <w:sz w:val="52"/>
          <w:szCs w:val="52"/>
        </w:rPr>
        <w:t>y</w:t>
      </w: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515232" w:rsidRDefault="00515232">
      <w:pPr>
        <w:spacing w:line="200" w:lineRule="exact"/>
      </w:pPr>
    </w:p>
    <w:p w:rsidR="00515232" w:rsidRDefault="00515232">
      <w:pPr>
        <w:spacing w:line="200" w:lineRule="exact"/>
      </w:pPr>
    </w:p>
    <w:p w:rsidR="00515232" w:rsidRDefault="00515232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2720E5">
      <w:pPr>
        <w:spacing w:before="14" w:line="260" w:lineRule="exact"/>
        <w:rPr>
          <w:sz w:val="26"/>
          <w:szCs w:val="26"/>
        </w:rPr>
      </w:pPr>
    </w:p>
    <w:p w:rsidR="002720E5" w:rsidRDefault="004145F4">
      <w:pPr>
        <w:ind w:left="118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L</w:t>
      </w:r>
      <w:r>
        <w:rPr>
          <w:rFonts w:ascii="Arial" w:eastAsia="Arial" w:hAnsi="Arial" w:cs="Arial"/>
          <w:b/>
          <w:spacing w:val="-1"/>
          <w:sz w:val="48"/>
          <w:szCs w:val="48"/>
        </w:rPr>
        <w:t>EA</w:t>
      </w:r>
      <w:r>
        <w:rPr>
          <w:rFonts w:ascii="Arial" w:eastAsia="Arial" w:hAnsi="Arial" w:cs="Arial"/>
          <w:b/>
          <w:spacing w:val="1"/>
          <w:sz w:val="48"/>
          <w:szCs w:val="48"/>
        </w:rPr>
        <w:t>R</w:t>
      </w:r>
      <w:r>
        <w:rPr>
          <w:rFonts w:ascii="Arial" w:eastAsia="Arial" w:hAnsi="Arial" w:cs="Arial"/>
          <w:b/>
          <w:sz w:val="48"/>
          <w:szCs w:val="48"/>
        </w:rPr>
        <w:t xml:space="preserve">N   </w:t>
      </w:r>
      <w:r>
        <w:rPr>
          <w:rFonts w:ascii="Arial" w:eastAsia="Arial" w:hAnsi="Arial" w:cs="Arial"/>
          <w:b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"/>
          <w:sz w:val="48"/>
          <w:szCs w:val="48"/>
        </w:rPr>
        <w:t>RE</w:t>
      </w:r>
      <w:r>
        <w:rPr>
          <w:rFonts w:ascii="Arial" w:eastAsia="Arial" w:hAnsi="Arial" w:cs="Arial"/>
          <w:b/>
          <w:spacing w:val="1"/>
          <w:sz w:val="48"/>
          <w:szCs w:val="48"/>
        </w:rPr>
        <w:t>S</w:t>
      </w:r>
      <w:r>
        <w:rPr>
          <w:rFonts w:ascii="Arial" w:eastAsia="Arial" w:hAnsi="Arial" w:cs="Arial"/>
          <w:b/>
          <w:spacing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1"/>
          <w:sz w:val="48"/>
          <w:szCs w:val="48"/>
        </w:rPr>
        <w:t>E</w:t>
      </w:r>
      <w:r>
        <w:rPr>
          <w:rFonts w:ascii="Arial" w:eastAsia="Arial" w:hAnsi="Arial" w:cs="Arial"/>
          <w:b/>
          <w:spacing w:val="-1"/>
          <w:sz w:val="48"/>
          <w:szCs w:val="48"/>
        </w:rPr>
        <w:t>C</w:t>
      </w:r>
      <w:r>
        <w:rPr>
          <w:rFonts w:ascii="Arial" w:eastAsia="Arial" w:hAnsi="Arial" w:cs="Arial"/>
          <w:b/>
          <w:sz w:val="48"/>
          <w:szCs w:val="48"/>
        </w:rPr>
        <w:t xml:space="preserve">T   </w:t>
      </w:r>
      <w:r>
        <w:rPr>
          <w:rFonts w:ascii="Arial" w:eastAsia="Arial" w:hAnsi="Arial" w:cs="Arial"/>
          <w:b/>
          <w:spacing w:val="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"/>
          <w:sz w:val="48"/>
          <w:szCs w:val="48"/>
        </w:rPr>
        <w:t>ASP</w:t>
      </w:r>
      <w:r>
        <w:rPr>
          <w:rFonts w:ascii="Arial" w:eastAsia="Arial" w:hAnsi="Arial" w:cs="Arial"/>
          <w:b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spacing w:val="-1"/>
          <w:sz w:val="48"/>
          <w:szCs w:val="48"/>
        </w:rPr>
        <w:t>R</w:t>
      </w:r>
      <w:r>
        <w:rPr>
          <w:rFonts w:ascii="Arial" w:eastAsia="Arial" w:hAnsi="Arial" w:cs="Arial"/>
          <w:b/>
          <w:sz w:val="48"/>
          <w:szCs w:val="48"/>
        </w:rPr>
        <w:t xml:space="preserve">E  </w:t>
      </w:r>
      <w:r>
        <w:rPr>
          <w:rFonts w:ascii="Arial" w:eastAsia="Arial" w:hAnsi="Arial" w:cs="Arial"/>
          <w:b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1"/>
          <w:sz w:val="48"/>
          <w:szCs w:val="48"/>
        </w:rPr>
        <w:t>ACH</w:t>
      </w:r>
      <w:r>
        <w:rPr>
          <w:rFonts w:ascii="Arial" w:eastAsia="Arial" w:hAnsi="Arial" w:cs="Arial"/>
          <w:b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spacing w:val="1"/>
          <w:sz w:val="48"/>
          <w:szCs w:val="48"/>
        </w:rPr>
        <w:t>V</w:t>
      </w:r>
      <w:r>
        <w:rPr>
          <w:rFonts w:ascii="Arial" w:eastAsia="Arial" w:hAnsi="Arial" w:cs="Arial"/>
          <w:b/>
          <w:sz w:val="48"/>
          <w:szCs w:val="48"/>
        </w:rPr>
        <w:t>E</w:t>
      </w:r>
    </w:p>
    <w:p w:rsidR="00515232" w:rsidRDefault="00515232">
      <w:pPr>
        <w:ind w:left="118"/>
        <w:rPr>
          <w:rFonts w:ascii="Arial" w:eastAsia="Arial" w:hAnsi="Arial" w:cs="Arial"/>
          <w:b/>
          <w:sz w:val="48"/>
          <w:szCs w:val="48"/>
        </w:rPr>
      </w:pPr>
    </w:p>
    <w:p w:rsidR="00515232" w:rsidRDefault="00515232">
      <w:pPr>
        <w:ind w:left="118"/>
        <w:rPr>
          <w:rFonts w:ascii="Arial" w:eastAsia="Arial" w:hAnsi="Arial" w:cs="Arial"/>
          <w:b/>
          <w:sz w:val="48"/>
          <w:szCs w:val="48"/>
        </w:rPr>
      </w:pPr>
    </w:p>
    <w:p w:rsidR="00515232" w:rsidRDefault="00515232">
      <w:pPr>
        <w:ind w:left="118"/>
        <w:rPr>
          <w:rFonts w:ascii="Arial" w:eastAsia="Arial" w:hAnsi="Arial" w:cs="Arial"/>
          <w:b/>
          <w:sz w:val="28"/>
          <w:szCs w:val="48"/>
        </w:rPr>
      </w:pPr>
      <w:r>
        <w:rPr>
          <w:rFonts w:ascii="Arial" w:eastAsia="Arial" w:hAnsi="Arial" w:cs="Arial"/>
          <w:b/>
          <w:sz w:val="28"/>
          <w:szCs w:val="48"/>
        </w:rPr>
        <w:t xml:space="preserve">Date Reviewed: </w:t>
      </w:r>
      <w:r>
        <w:rPr>
          <w:rFonts w:ascii="Arial" w:eastAsia="Arial" w:hAnsi="Arial" w:cs="Arial"/>
          <w:b/>
          <w:sz w:val="28"/>
          <w:szCs w:val="48"/>
        </w:rPr>
        <w:tab/>
        <w:t>October 2017</w:t>
      </w:r>
    </w:p>
    <w:p w:rsidR="00515232" w:rsidRPr="00515232" w:rsidRDefault="00515232">
      <w:pPr>
        <w:ind w:left="118"/>
        <w:rPr>
          <w:rFonts w:ascii="Arial" w:eastAsia="Arial" w:hAnsi="Arial" w:cs="Arial"/>
          <w:sz w:val="28"/>
          <w:szCs w:val="48"/>
        </w:rPr>
        <w:sectPr w:rsidR="00515232" w:rsidRPr="00515232">
          <w:pgSz w:w="11920" w:h="16840"/>
          <w:pgMar w:top="60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b/>
          <w:sz w:val="28"/>
          <w:szCs w:val="48"/>
        </w:rPr>
        <w:t>Next Review:</w:t>
      </w:r>
      <w:r>
        <w:rPr>
          <w:rFonts w:ascii="Arial" w:eastAsia="Arial" w:hAnsi="Arial" w:cs="Arial"/>
          <w:b/>
          <w:sz w:val="28"/>
          <w:szCs w:val="48"/>
        </w:rPr>
        <w:tab/>
      </w:r>
      <w:r>
        <w:rPr>
          <w:rFonts w:ascii="Arial" w:eastAsia="Arial" w:hAnsi="Arial" w:cs="Arial"/>
          <w:b/>
          <w:sz w:val="28"/>
          <w:szCs w:val="48"/>
        </w:rPr>
        <w:tab/>
        <w:t>October 2019</w:t>
      </w:r>
    </w:p>
    <w:p w:rsidR="002720E5" w:rsidRDefault="004145F4">
      <w:pPr>
        <w:spacing w:before="77"/>
        <w:ind w:left="2920" w:right="28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sz w:val="22"/>
          <w:szCs w:val="22"/>
        </w:rPr>
        <w:t>ark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ands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gh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cho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cy</w:t>
      </w:r>
    </w:p>
    <w:p w:rsidR="002720E5" w:rsidRDefault="002720E5">
      <w:pPr>
        <w:spacing w:before="16" w:line="240" w:lineRule="exact"/>
        <w:rPr>
          <w:sz w:val="24"/>
          <w:szCs w:val="24"/>
        </w:rPr>
      </w:pPr>
    </w:p>
    <w:p w:rsidR="002720E5" w:rsidRDefault="004145F4">
      <w:pPr>
        <w:ind w:left="120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ark</w:t>
      </w:r>
      <w:r w:rsidR="001F79A1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ands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gh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cho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 w:rsidR="001F79A1"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- an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cadem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ons.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ool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ons.</w:t>
      </w:r>
    </w:p>
    <w:p w:rsidR="002720E5" w:rsidRDefault="002720E5">
      <w:pPr>
        <w:spacing w:before="14" w:line="240" w:lineRule="exact"/>
        <w:rPr>
          <w:sz w:val="24"/>
          <w:szCs w:val="24"/>
        </w:rPr>
      </w:pPr>
    </w:p>
    <w:p w:rsidR="002720E5" w:rsidRDefault="004145F4">
      <w:pPr>
        <w:ind w:left="120" w:right="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ed,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)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 w:rsidR="00A324EF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on.</w:t>
      </w:r>
    </w:p>
    <w:p w:rsidR="002720E5" w:rsidRDefault="002720E5">
      <w:pPr>
        <w:spacing w:before="11" w:line="240" w:lineRule="exact"/>
        <w:rPr>
          <w:sz w:val="24"/>
          <w:szCs w:val="24"/>
        </w:rPr>
      </w:pPr>
    </w:p>
    <w:p w:rsidR="002720E5" w:rsidRDefault="004145F4">
      <w:pPr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urpose</w:t>
      </w:r>
    </w:p>
    <w:p w:rsidR="002720E5" w:rsidRDefault="004145F4">
      <w:pPr>
        <w:spacing w:before="1"/>
        <w:ind w:left="121" w:right="1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ed, use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paper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21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nes.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What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 xml:space="preserve">ersonal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on?</w:t>
      </w:r>
    </w:p>
    <w:p w:rsidR="002720E5" w:rsidRDefault="004145F4">
      <w:pPr>
        <w:spacing w:before="6" w:line="240" w:lineRule="exact"/>
        <w:ind w:left="121" w:right="4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7" w:line="240" w:lineRule="exact"/>
        <w:rPr>
          <w:sz w:val="24"/>
          <w:szCs w:val="24"/>
        </w:rPr>
      </w:pPr>
    </w:p>
    <w:p w:rsidR="002720E5" w:rsidRDefault="004145F4">
      <w:pPr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2720E5" w:rsidRDefault="004145F4">
      <w:pPr>
        <w:spacing w:before="4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1998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2720E5" w:rsidRDefault="004145F4">
      <w:pPr>
        <w:spacing w:line="240" w:lineRule="exact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2720E5" w:rsidRDefault="004145F4">
      <w:pPr>
        <w:spacing w:line="240" w:lineRule="exact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2720E5" w:rsidRDefault="004145F4">
      <w:pPr>
        <w:spacing w:before="1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e;</w:t>
      </w:r>
    </w:p>
    <w:p w:rsidR="002720E5" w:rsidRDefault="004145F4">
      <w:pPr>
        <w:spacing w:line="240" w:lineRule="exact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2720E5" w:rsidRDefault="004145F4">
      <w:pPr>
        <w:spacing w:before="6" w:line="240" w:lineRule="exact"/>
        <w:ind w:left="481" w:right="16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pose 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pose</w:t>
      </w:r>
      <w:r>
        <w:rPr>
          <w:rFonts w:ascii="Arial" w:eastAsia="Arial" w:hAnsi="Arial" w:cs="Arial"/>
          <w:spacing w:val="-2"/>
          <w:sz w:val="22"/>
          <w:szCs w:val="22"/>
        </w:rPr>
        <w:t>s;</w:t>
      </w:r>
    </w:p>
    <w:p w:rsidR="002720E5" w:rsidRDefault="004145F4">
      <w:pPr>
        <w:spacing w:line="240" w:lineRule="exact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2720E5" w:rsidRDefault="004145F4">
      <w:pPr>
        <w:spacing w:before="1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1998;</w:t>
      </w:r>
    </w:p>
    <w:p w:rsidR="002720E5" w:rsidRDefault="004145F4">
      <w:pPr>
        <w:spacing w:before="2" w:line="240" w:lineRule="exact"/>
        <w:ind w:left="481" w:right="11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ept 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school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ased</w:t>
      </w:r>
    </w:p>
    <w:p w:rsidR="002720E5" w:rsidRDefault="004145F4">
      <w:pPr>
        <w:spacing w:line="240" w:lineRule="exact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sonal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ea,</w:t>
      </w:r>
    </w:p>
    <w:p w:rsidR="002720E5" w:rsidRDefault="004145F4">
      <w:pPr>
        <w:spacing w:line="240" w:lineRule="exact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2720E5" w:rsidRDefault="002720E5">
      <w:pPr>
        <w:spacing w:before="11" w:line="240" w:lineRule="exact"/>
        <w:rPr>
          <w:sz w:val="24"/>
          <w:szCs w:val="24"/>
        </w:rPr>
      </w:pPr>
    </w:p>
    <w:p w:rsidR="002720E5" w:rsidRDefault="004145F4">
      <w:pPr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2720E5" w:rsidRDefault="004145F4">
      <w:pPr>
        <w:spacing w:before="4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school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hool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2720E5" w:rsidRDefault="004145F4">
      <w:pPr>
        <w:spacing w:before="13"/>
        <w:ind w:left="48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2720E5" w:rsidRDefault="004145F4">
      <w:pPr>
        <w:spacing w:before="14"/>
        <w:ind w:left="48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</w:p>
    <w:p w:rsidR="002720E5" w:rsidRDefault="004145F4">
      <w:pPr>
        <w:spacing w:before="12"/>
        <w:ind w:left="48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</w:p>
    <w:p w:rsidR="002720E5" w:rsidRDefault="004145F4">
      <w:pPr>
        <w:spacing w:before="14"/>
        <w:ind w:left="48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:rsidR="002720E5" w:rsidRDefault="004145F4">
      <w:pPr>
        <w:spacing w:before="12"/>
        <w:ind w:left="4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 app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:rsidR="002720E5" w:rsidRDefault="004145F4">
      <w:pPr>
        <w:tabs>
          <w:tab w:val="left" w:pos="840"/>
        </w:tabs>
        <w:spacing w:before="14"/>
        <w:ind w:left="843" w:right="97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ear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bust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</w:p>
    <w:p w:rsidR="002720E5" w:rsidRDefault="004145F4">
      <w:pPr>
        <w:spacing w:before="13"/>
        <w:ind w:left="4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</w:p>
    <w:p w:rsidR="002720E5" w:rsidRDefault="004145F4">
      <w:pPr>
        <w:tabs>
          <w:tab w:val="left" w:pos="840"/>
        </w:tabs>
        <w:spacing w:before="19" w:line="240" w:lineRule="exact"/>
        <w:ind w:left="843" w:right="87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out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spond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acce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 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2720E5" w:rsidRDefault="004145F4">
      <w:pPr>
        <w:spacing w:before="12"/>
        <w:ind w:left="4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2720E5" w:rsidRDefault="004145F4">
      <w:pPr>
        <w:spacing w:before="6" w:line="240" w:lineRule="exact"/>
        <w:ind w:left="123" w:right="609"/>
        <w:rPr>
          <w:rFonts w:ascii="Arial" w:eastAsia="Arial" w:hAnsi="Arial" w:cs="Arial"/>
          <w:sz w:val="22"/>
          <w:szCs w:val="22"/>
        </w:rPr>
        <w:sectPr w:rsidR="002720E5">
          <w:pgSz w:w="11920" w:h="16840"/>
          <w:pgMar w:top="620" w:right="68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1"/>
          <w:sz w:val="22"/>
          <w:szCs w:val="22"/>
        </w:rPr>
        <w:t>l'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4145F4">
      <w:pPr>
        <w:spacing w:before="7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ew</w:t>
      </w:r>
    </w:p>
    <w:p w:rsidR="002720E5" w:rsidRDefault="004145F4">
      <w:pPr>
        <w:spacing w:before="1"/>
        <w:ind w:left="100" w:right="5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but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or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2720E5" w:rsidRDefault="004145F4">
      <w:pPr>
        <w:spacing w:before="6" w:line="240" w:lineRule="exact"/>
        <w:ind w:left="10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324EF">
        <w:rPr>
          <w:rFonts w:ascii="Arial" w:eastAsia="Arial" w:hAnsi="Arial" w:cs="Arial"/>
          <w:i/>
          <w:spacing w:val="-2"/>
          <w:sz w:val="22"/>
          <w:szCs w:val="22"/>
        </w:rPr>
        <w:t>Mr S Mitchell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eacher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 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 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00" w:right="138"/>
        <w:rPr>
          <w:rFonts w:ascii="Arial" w:eastAsia="Arial" w:hAnsi="Arial" w:cs="Arial"/>
          <w:sz w:val="22"/>
          <w:szCs w:val="22"/>
        </w:rPr>
        <w:sectPr w:rsidR="002720E5">
          <w:pgSz w:w="11920" w:h="16840"/>
          <w:pgMar w:top="62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4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</w:rPr>
          <w:t>co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</w:rPr>
          <w:t>uk</w:t>
        </w:r>
      </w:hyperlink>
      <w:r>
        <w:rPr>
          <w:rFonts w:ascii="Arial" w:eastAsia="Arial" w:hAnsi="Arial" w:cs="Arial"/>
          <w:color w:val="0000F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ephone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0303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123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11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</w:p>
    <w:p w:rsidR="002720E5" w:rsidRDefault="004145F4">
      <w:pPr>
        <w:spacing w:before="77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pend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2720E5" w:rsidRDefault="002720E5">
      <w:pPr>
        <w:spacing w:before="16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ark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ands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gh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cho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</w:p>
    <w:p w:rsidR="002720E5" w:rsidRDefault="004145F4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 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2720E5" w:rsidRDefault="004145F4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1998</w:t>
      </w:r>
    </w:p>
    <w:p w:rsidR="002720E5" w:rsidRDefault="002720E5">
      <w:pPr>
        <w:spacing w:before="8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gh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access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2720E5" w:rsidRDefault="004145F4">
      <w:pPr>
        <w:spacing w:before="4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2720E5" w:rsidRDefault="004145F4">
      <w:pPr>
        <w:spacing w:before="2" w:line="240" w:lineRule="exact"/>
        <w:ind w:left="120" w:right="9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1998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 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about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7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</w:p>
    <w:p w:rsidR="002720E5" w:rsidRDefault="004145F4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2004.</w:t>
      </w:r>
    </w:p>
    <w:p w:rsidR="002720E5" w:rsidRDefault="002720E5">
      <w:pPr>
        <w:spacing w:before="13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1998.</w:t>
      </w:r>
    </w:p>
    <w:p w:rsidR="002720E5" w:rsidRDefault="002720E5">
      <w:pPr>
        <w:spacing w:before="11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sub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ect 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cess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request</w:t>
      </w:r>
    </w:p>
    <w:p w:rsidR="002720E5" w:rsidRDefault="004145F4">
      <w:pPr>
        <w:spacing w:before="1"/>
        <w:ind w:left="120" w:right="4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17DCF">
        <w:rPr>
          <w:rFonts w:ascii="Arial" w:eastAsia="Arial" w:hAnsi="Arial" w:cs="Arial"/>
          <w:spacing w:val="1"/>
          <w:sz w:val="22"/>
          <w:szCs w:val="22"/>
        </w:rPr>
        <w:t>Mr S Mitchell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uest does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4145F4">
      <w:pPr>
        <w:spacing w:before="2" w:line="240" w:lineRule="exact"/>
        <w:ind w:left="120" w:righ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hecks 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</w:p>
    <w:p w:rsidR="002720E5" w:rsidRDefault="004145F4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:</w:t>
      </w:r>
    </w:p>
    <w:p w:rsidR="002720E5" w:rsidRDefault="004145F4">
      <w:pPr>
        <w:spacing w:before="13"/>
        <w:ind w:left="48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</w:p>
    <w:p w:rsidR="002720E5" w:rsidRDefault="004145F4">
      <w:pPr>
        <w:spacing w:before="14"/>
        <w:ind w:left="48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cence</w:t>
      </w:r>
    </w:p>
    <w:p w:rsidR="002720E5" w:rsidRDefault="004145F4">
      <w:pPr>
        <w:spacing w:before="14"/>
        <w:ind w:left="48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:rsidR="002720E5" w:rsidRDefault="004145F4">
      <w:pPr>
        <w:spacing w:before="12"/>
        <w:ind w:left="48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2720E5" w:rsidRDefault="004145F4">
      <w:pPr>
        <w:spacing w:before="14"/>
        <w:ind w:left="48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31"/>
          <w:sz w:val="22"/>
          <w:szCs w:val="22"/>
        </w:rPr>
        <w:t>P</w:t>
      </w:r>
      <w:r>
        <w:rPr>
          <w:rFonts w:ascii="Arial" w:eastAsia="Arial" w:hAnsi="Arial" w:cs="Arial"/>
          <w:w w:val="104"/>
          <w:sz w:val="22"/>
          <w:szCs w:val="22"/>
        </w:rPr>
        <w:t>45</w:t>
      </w:r>
      <w:r>
        <w:rPr>
          <w:rFonts w:ascii="Arial" w:eastAsia="Arial" w:hAnsi="Arial" w:cs="Arial"/>
          <w:spacing w:val="1"/>
          <w:w w:val="10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60</w:t>
      </w:r>
    </w:p>
    <w:p w:rsidR="002720E5" w:rsidRDefault="004145F4">
      <w:pPr>
        <w:spacing w:before="12"/>
        <w:ind w:left="481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</w:p>
    <w:p w:rsidR="002720E5" w:rsidRDefault="004145F4">
      <w:pPr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exha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3" w:line="240" w:lineRule="exact"/>
        <w:rPr>
          <w:sz w:val="24"/>
          <w:szCs w:val="24"/>
        </w:rPr>
      </w:pPr>
    </w:p>
    <w:p w:rsidR="002720E5" w:rsidRDefault="004145F4">
      <w:pPr>
        <w:ind w:left="121" w:righ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dependent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abo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eacher 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ccount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consent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ds.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d.</w:t>
      </w:r>
    </w:p>
    <w:p w:rsidR="002720E5" w:rsidRDefault="002720E5">
      <w:pPr>
        <w:spacing w:before="13" w:line="240" w:lineRule="exact"/>
        <w:rPr>
          <w:sz w:val="24"/>
          <w:szCs w:val="24"/>
        </w:rPr>
      </w:pPr>
    </w:p>
    <w:p w:rsidR="002720E5" w:rsidRDefault="004145F4">
      <w:pPr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2720E5" w:rsidRDefault="004145F4">
      <w:pPr>
        <w:tabs>
          <w:tab w:val="left" w:pos="840"/>
        </w:tabs>
        <w:spacing w:before="13"/>
        <w:ind w:left="841" w:right="401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 dependent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ded.</w:t>
      </w:r>
    </w:p>
    <w:p w:rsidR="002720E5" w:rsidRDefault="004145F4">
      <w:pPr>
        <w:tabs>
          <w:tab w:val="left" w:pos="840"/>
        </w:tabs>
        <w:spacing w:before="13"/>
        <w:ind w:left="841" w:right="569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5" w:line="260" w:lineRule="exact"/>
        <w:rPr>
          <w:sz w:val="26"/>
          <w:szCs w:val="26"/>
        </w:rPr>
      </w:pPr>
    </w:p>
    <w:p w:rsidR="002720E5" w:rsidRDefault="004145F4">
      <w:pPr>
        <w:tabs>
          <w:tab w:val="left" w:pos="840"/>
        </w:tabs>
        <w:ind w:left="841" w:right="60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eache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4" w:line="120" w:lineRule="exact"/>
        <w:rPr>
          <w:sz w:val="13"/>
          <w:szCs w:val="13"/>
        </w:rPr>
      </w:pPr>
    </w:p>
    <w:p w:rsidR="002720E5" w:rsidRDefault="002720E5">
      <w:pPr>
        <w:spacing w:line="200" w:lineRule="exact"/>
      </w:pPr>
    </w:p>
    <w:p w:rsidR="002720E5" w:rsidRDefault="002720E5">
      <w:pPr>
        <w:spacing w:line="200" w:lineRule="exact"/>
      </w:pPr>
    </w:p>
    <w:p w:rsidR="002720E5" w:rsidRDefault="004145F4">
      <w:pPr>
        <w:ind w:left="121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e: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n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he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case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F2F2F"/>
          <w:sz w:val="22"/>
          <w:szCs w:val="22"/>
        </w:rPr>
        <w:t>f</w:t>
      </w:r>
      <w:r>
        <w:rPr>
          <w:rFonts w:ascii="Arial" w:eastAsia="Arial" w:hAnsi="Arial" w:cs="Arial"/>
          <w:color w:val="2F2F2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F2F2F"/>
          <w:sz w:val="22"/>
          <w:szCs w:val="22"/>
        </w:rPr>
        <w:t>ny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2F2F2F"/>
          <w:sz w:val="22"/>
          <w:szCs w:val="22"/>
        </w:rPr>
        <w:t>en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2F2F2F"/>
          <w:sz w:val="22"/>
          <w:szCs w:val="22"/>
        </w:rPr>
        <w:t>ue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F2F2F"/>
          <w:sz w:val="22"/>
          <w:szCs w:val="22"/>
        </w:rPr>
        <w:t>t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2F2F2F"/>
          <w:sz w:val="22"/>
          <w:szCs w:val="22"/>
        </w:rPr>
        <w:t>om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pa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ent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d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ng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he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2F2F2F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2F2F2F"/>
          <w:sz w:val="22"/>
          <w:szCs w:val="22"/>
        </w:rPr>
        <w:t>d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'</w:t>
      </w:r>
      <w:r>
        <w:rPr>
          <w:rFonts w:ascii="Arial" w:eastAsia="Arial" w:hAnsi="Arial" w:cs="Arial"/>
          <w:color w:val="2F2F2F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eco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d,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acc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z w:val="22"/>
          <w:szCs w:val="22"/>
        </w:rPr>
        <w:t>ss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he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eco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d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2F2F2F"/>
          <w:sz w:val="22"/>
          <w:szCs w:val="22"/>
        </w:rPr>
        <w:t>l be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p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ded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h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15</w:t>
      </w:r>
      <w:r>
        <w:rPr>
          <w:rFonts w:ascii="Arial" w:eastAsia="Arial" w:hAnsi="Arial" w:cs="Arial"/>
          <w:color w:val="2F2F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ol da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acco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z w:val="22"/>
          <w:szCs w:val="22"/>
        </w:rPr>
        <w:t>dance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z w:val="22"/>
          <w:szCs w:val="22"/>
        </w:rPr>
        <w:t>h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2F2F2F"/>
          <w:sz w:val="22"/>
          <w:szCs w:val="22"/>
        </w:rPr>
        <w:t>he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cu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z w:val="22"/>
          <w:szCs w:val="22"/>
        </w:rPr>
        <w:t>nt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F2F2F"/>
          <w:sz w:val="22"/>
          <w:szCs w:val="22"/>
        </w:rPr>
        <w:t>duc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on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F2F2F"/>
          <w:sz w:val="22"/>
          <w:szCs w:val="22"/>
        </w:rPr>
        <w:t>up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l 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on)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2F2F2F"/>
          <w:sz w:val="22"/>
          <w:szCs w:val="22"/>
        </w:rPr>
        <w:t>u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F2F2F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F2F2F"/>
          <w:sz w:val="22"/>
          <w:szCs w:val="22"/>
        </w:rPr>
        <w:t>on</w:t>
      </w:r>
      <w:r>
        <w:rPr>
          <w:rFonts w:ascii="Arial" w:eastAsia="Arial" w:hAnsi="Arial" w:cs="Arial"/>
          <w:color w:val="2F2F2F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F2F2F"/>
          <w:sz w:val="22"/>
          <w:szCs w:val="22"/>
        </w:rPr>
        <w:t>.</w:t>
      </w:r>
      <w:r>
        <w:rPr>
          <w:rFonts w:ascii="Arial" w:eastAsia="Arial" w:hAnsi="Arial" w:cs="Arial"/>
          <w:color w:val="2F2F2F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 pe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000000"/>
          <w:sz w:val="22"/>
          <w:szCs w:val="22"/>
        </w:rPr>
        <w:t>ence once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been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:rsidR="002720E5" w:rsidRDefault="002720E5">
      <w:pPr>
        <w:spacing w:before="2" w:line="280" w:lineRule="exact"/>
        <w:rPr>
          <w:sz w:val="28"/>
          <w:szCs w:val="28"/>
        </w:rPr>
      </w:pPr>
    </w:p>
    <w:p w:rsidR="002720E5" w:rsidRDefault="004145F4">
      <w:pPr>
        <w:spacing w:line="240" w:lineRule="exact"/>
        <w:ind w:left="121" w:righ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on;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7" w:line="240" w:lineRule="exact"/>
        <w:rPr>
          <w:sz w:val="24"/>
          <w:szCs w:val="24"/>
        </w:rPr>
      </w:pPr>
    </w:p>
    <w:p w:rsidR="002720E5" w:rsidRDefault="004145F4">
      <w:pPr>
        <w:spacing w:line="240" w:lineRule="exact"/>
        <w:ind w:left="121" w:right="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ce, Local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 or ano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4145F4">
      <w:pPr>
        <w:spacing w:before="2" w:line="240" w:lineRule="exact"/>
        <w:ind w:left="121" w:right="2979"/>
        <w:rPr>
          <w:rFonts w:ascii="Arial" w:eastAsia="Arial" w:hAnsi="Arial" w:cs="Arial"/>
          <w:sz w:val="22"/>
          <w:szCs w:val="22"/>
        </w:rPr>
        <w:sectPr w:rsidR="002720E5">
          <w:pgSz w:w="11920" w:h="16840"/>
          <w:pgMar w:top="620" w:right="600" w:bottom="280" w:left="6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ned.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2720E5" w:rsidRDefault="004145F4">
      <w:pPr>
        <w:spacing w:before="71"/>
        <w:ind w:left="120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or 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sho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3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8" w:line="240" w:lineRule="exact"/>
        <w:rPr>
          <w:sz w:val="24"/>
          <w:szCs w:val="24"/>
        </w:rPr>
      </w:pPr>
    </w:p>
    <w:p w:rsidR="002720E5" w:rsidRDefault="004145F4">
      <w:pPr>
        <w:spacing w:line="240" w:lineRule="exact"/>
        <w:ind w:left="120" w:right="2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17DCF"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copy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sh,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2720E5">
      <w:pPr>
        <w:spacing w:before="10" w:line="240" w:lineRule="exact"/>
        <w:rPr>
          <w:sz w:val="24"/>
          <w:szCs w:val="24"/>
        </w:rPr>
      </w:pPr>
    </w:p>
    <w:p w:rsidR="002720E5" w:rsidRDefault="004145F4">
      <w:pPr>
        <w:ind w:left="120" w:righ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need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ped.</w:t>
      </w:r>
    </w:p>
    <w:p w:rsidR="002720E5" w:rsidRDefault="002720E5">
      <w:pPr>
        <w:spacing w:before="18" w:line="240" w:lineRule="exact"/>
        <w:rPr>
          <w:sz w:val="24"/>
          <w:szCs w:val="24"/>
        </w:rPr>
      </w:pPr>
    </w:p>
    <w:p w:rsidR="002720E5" w:rsidRDefault="004145F4">
      <w:pPr>
        <w:spacing w:line="240" w:lineRule="exact"/>
        <w:ind w:left="120" w:right="1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school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4145F4">
      <w:pPr>
        <w:spacing w:before="2" w:line="240" w:lineRule="exact"/>
        <w:ind w:left="120" w:right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ccount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 w:rsidR="00E17DCF"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sed.</w:t>
      </w:r>
    </w:p>
    <w:p w:rsidR="002720E5" w:rsidRDefault="002720E5">
      <w:pPr>
        <w:spacing w:before="7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2720E5" w:rsidRDefault="004145F4">
      <w:pPr>
        <w:spacing w:before="1"/>
        <w:ind w:left="120" w:right="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ody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school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17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2720E5" w:rsidRDefault="004145F4">
      <w:pPr>
        <w:spacing w:before="2" w:line="240" w:lineRule="exact"/>
        <w:ind w:left="120" w:righ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choo</w:t>
      </w:r>
      <w:r>
        <w:rPr>
          <w:rFonts w:ascii="Arial" w:eastAsia="Arial" w:hAnsi="Arial" w:cs="Arial"/>
          <w:spacing w:val="-1"/>
          <w:sz w:val="22"/>
          <w:szCs w:val="22"/>
        </w:rPr>
        <w:t>l'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2720E5" w:rsidRDefault="004145F4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:rsidR="002720E5" w:rsidRDefault="002720E5">
      <w:pPr>
        <w:spacing w:before="11" w:line="240" w:lineRule="exact"/>
        <w:rPr>
          <w:sz w:val="24"/>
          <w:szCs w:val="24"/>
        </w:rPr>
      </w:pPr>
    </w:p>
    <w:p w:rsidR="002720E5" w:rsidRDefault="004145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2720E5" w:rsidRDefault="004145F4">
      <w:pPr>
        <w:spacing w:before="1"/>
        <w:ind w:left="120" w:right="7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 w:rsidR="00E17DCF">
        <w:rPr>
          <w:rFonts w:ascii="Arial" w:eastAsia="Arial" w:hAnsi="Arial" w:cs="Arial"/>
          <w:b/>
          <w:i/>
          <w:spacing w:val="1"/>
          <w:sz w:val="22"/>
          <w:szCs w:val="22"/>
        </w:rPr>
        <w:t>Mr S Mitchell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eache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="00E17DCF">
        <w:rPr>
          <w:rFonts w:ascii="Arial" w:eastAsia="Arial" w:hAnsi="Arial" w:cs="Arial"/>
          <w:i/>
          <w:sz w:val="22"/>
          <w:szCs w:val="22"/>
        </w:rPr>
        <w:t>, o</w:t>
      </w: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r 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ha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r of </w:t>
      </w:r>
      <w:r>
        <w:rPr>
          <w:rFonts w:ascii="Arial" w:eastAsia="Arial" w:hAnsi="Arial" w:cs="Arial"/>
          <w:i/>
          <w:spacing w:val="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ov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sc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ool pos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al ad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ess.</w:t>
      </w:r>
    </w:p>
    <w:p w:rsidR="002720E5" w:rsidRDefault="002720E5">
      <w:pPr>
        <w:spacing w:line="200" w:lineRule="exact"/>
      </w:pPr>
    </w:p>
    <w:p w:rsidR="002720E5" w:rsidRDefault="002720E5">
      <w:pPr>
        <w:spacing w:before="16" w:line="240" w:lineRule="exact"/>
        <w:rPr>
          <w:sz w:val="24"/>
          <w:szCs w:val="24"/>
        </w:rPr>
      </w:pPr>
    </w:p>
    <w:p w:rsidR="002720E5" w:rsidRDefault="004145F4">
      <w:pPr>
        <w:spacing w:line="240" w:lineRule="exact"/>
        <w:ind w:left="120" w:righ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4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</w:rPr>
          <w:t>co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</w:rPr>
          <w:t>uk</w:t>
        </w:r>
      </w:hyperlink>
      <w:r>
        <w:rPr>
          <w:rFonts w:ascii="Arial" w:eastAsia="Arial" w:hAnsi="Arial" w:cs="Arial"/>
          <w:color w:val="0000FF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ephone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0303</w:t>
      </w:r>
      <w:r>
        <w:rPr>
          <w:rFonts w:ascii="Arial" w:eastAsia="Arial" w:hAnsi="Arial" w:cs="Arial"/>
          <w:color w:val="2F2F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123</w:t>
      </w:r>
      <w:r>
        <w:rPr>
          <w:rFonts w:ascii="Arial" w:eastAsia="Arial" w:hAnsi="Arial" w:cs="Arial"/>
          <w:color w:val="2F2F2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z w:val="22"/>
          <w:szCs w:val="22"/>
        </w:rPr>
        <w:t>11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2F2F2F"/>
          <w:sz w:val="22"/>
          <w:szCs w:val="22"/>
        </w:rPr>
        <w:t>3</w:t>
      </w:r>
    </w:p>
    <w:sectPr w:rsidR="002720E5">
      <w:pgSz w:w="11920" w:h="16840"/>
      <w:pgMar w:top="8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48C"/>
    <w:multiLevelType w:val="multilevel"/>
    <w:tmpl w:val="FFFC03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5"/>
    <w:rsid w:val="001F79A1"/>
    <w:rsid w:val="002720E5"/>
    <w:rsid w:val="004145F4"/>
    <w:rsid w:val="00515232"/>
    <w:rsid w:val="00A324EF"/>
    <w:rsid w:val="00E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Mitchell</dc:creator>
  <cp:lastModifiedBy>Steve Mitchell</cp:lastModifiedBy>
  <cp:revision>3</cp:revision>
  <dcterms:created xsi:type="dcterms:W3CDTF">2018-01-26T14:54:00Z</dcterms:created>
  <dcterms:modified xsi:type="dcterms:W3CDTF">2018-01-26T15:18:00Z</dcterms:modified>
</cp:coreProperties>
</file>